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F6" w:rsidRPr="00EF00F6" w:rsidRDefault="00EF00F6" w:rsidP="00EF00F6">
      <w:pPr>
        <w:ind w:right="27"/>
        <w:jc w:val="center"/>
        <w:rPr>
          <w:b/>
          <w:sz w:val="52"/>
          <w:szCs w:val="52"/>
        </w:rPr>
      </w:pPr>
      <w:r w:rsidRPr="00EF00F6">
        <w:rPr>
          <w:b/>
          <w:sz w:val="52"/>
          <w:szCs w:val="52"/>
        </w:rPr>
        <w:t>“LEGISLAZIONE, ETICA E DEONTOLOGIA PROFESSIONALE”</w:t>
      </w:r>
    </w:p>
    <w:p w:rsidR="00EF00F6" w:rsidRPr="00B453F7" w:rsidRDefault="00EF00F6" w:rsidP="00EF00F6">
      <w:pPr>
        <w:ind w:right="27"/>
        <w:jc w:val="center"/>
        <w:rPr>
          <w:sz w:val="36"/>
          <w:szCs w:val="36"/>
        </w:rPr>
      </w:pPr>
    </w:p>
    <w:p w:rsidR="00EF00F6" w:rsidRPr="00EF00F6" w:rsidRDefault="00EF00F6" w:rsidP="00EF00F6">
      <w:pPr>
        <w:jc w:val="center"/>
        <w:rPr>
          <w:b/>
          <w:sz w:val="40"/>
          <w:szCs w:val="40"/>
        </w:rPr>
      </w:pPr>
      <w:r w:rsidRPr="00EF00F6">
        <w:rPr>
          <w:sz w:val="40"/>
          <w:szCs w:val="40"/>
        </w:rPr>
        <w:t xml:space="preserve">Sabato </w:t>
      </w:r>
      <w:r w:rsidR="00066899">
        <w:rPr>
          <w:b/>
          <w:sz w:val="40"/>
          <w:szCs w:val="40"/>
        </w:rPr>
        <w:t>1</w:t>
      </w:r>
      <w:r w:rsidRPr="00EF00F6">
        <w:rPr>
          <w:b/>
          <w:sz w:val="40"/>
          <w:szCs w:val="40"/>
        </w:rPr>
        <w:t xml:space="preserve"> </w:t>
      </w:r>
      <w:r w:rsidR="00066899">
        <w:rPr>
          <w:b/>
          <w:sz w:val="40"/>
          <w:szCs w:val="40"/>
        </w:rPr>
        <w:t>dicembre</w:t>
      </w:r>
      <w:r w:rsidRPr="00EF00F6">
        <w:rPr>
          <w:b/>
          <w:sz w:val="40"/>
          <w:szCs w:val="40"/>
        </w:rPr>
        <w:t xml:space="preserve"> 201</w:t>
      </w:r>
      <w:r w:rsidR="00012570">
        <w:rPr>
          <w:b/>
          <w:sz w:val="40"/>
          <w:szCs w:val="40"/>
        </w:rPr>
        <w:t>8</w:t>
      </w:r>
    </w:p>
    <w:p w:rsidR="00EF00F6" w:rsidRPr="00EF00F6" w:rsidRDefault="00EF00F6" w:rsidP="00EF00F6">
      <w:pPr>
        <w:jc w:val="center"/>
        <w:rPr>
          <w:sz w:val="40"/>
          <w:szCs w:val="40"/>
        </w:rPr>
      </w:pPr>
      <w:r w:rsidRPr="00EF00F6">
        <w:rPr>
          <w:sz w:val="40"/>
          <w:szCs w:val="40"/>
        </w:rPr>
        <w:t xml:space="preserve">dalle </w:t>
      </w:r>
      <w:r w:rsidR="00012570">
        <w:rPr>
          <w:sz w:val="40"/>
          <w:szCs w:val="40"/>
        </w:rPr>
        <w:t>10</w:t>
      </w:r>
      <w:r w:rsidRPr="00EF00F6">
        <w:rPr>
          <w:sz w:val="40"/>
          <w:szCs w:val="40"/>
        </w:rPr>
        <w:t xml:space="preserve"> alle </w:t>
      </w:r>
      <w:r w:rsidR="00012570">
        <w:rPr>
          <w:sz w:val="40"/>
          <w:szCs w:val="40"/>
        </w:rPr>
        <w:t>12</w:t>
      </w:r>
    </w:p>
    <w:p w:rsidR="00A819A0" w:rsidRDefault="00EF00F6" w:rsidP="00EF00F6">
      <w:pPr>
        <w:jc w:val="center"/>
        <w:rPr>
          <w:b/>
          <w:sz w:val="40"/>
          <w:szCs w:val="40"/>
        </w:rPr>
      </w:pPr>
      <w:r w:rsidRPr="00EF00F6">
        <w:rPr>
          <w:b/>
          <w:sz w:val="40"/>
          <w:szCs w:val="40"/>
        </w:rPr>
        <w:t>AulaB</w:t>
      </w:r>
      <w:r w:rsidR="00066899">
        <w:rPr>
          <w:b/>
          <w:sz w:val="40"/>
          <w:szCs w:val="40"/>
        </w:rPr>
        <w:t>3</w:t>
      </w:r>
      <w:r w:rsidRPr="00EF00F6">
        <w:rPr>
          <w:b/>
          <w:sz w:val="40"/>
          <w:szCs w:val="40"/>
        </w:rPr>
        <w:t>1</w:t>
      </w:r>
    </w:p>
    <w:p w:rsidR="00C95F6E" w:rsidRPr="00EF00F6" w:rsidRDefault="00124E77" w:rsidP="00124E7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264160</wp:posOffset>
            </wp:positionV>
            <wp:extent cx="718185" cy="716280"/>
            <wp:effectExtent l="19050" t="0" r="5715" b="0"/>
            <wp:wrapTight wrapText="bothSides">
              <wp:wrapPolygon edited="0">
                <wp:start x="-573" y="0"/>
                <wp:lineTo x="-573" y="21255"/>
                <wp:lineTo x="21772" y="21255"/>
                <wp:lineTo x="21772" y="0"/>
                <wp:lineTo x="-573" y="0"/>
              </wp:wrapPolygon>
            </wp:wrapTight>
            <wp:docPr id="6" name="Immagine 6" descr="C:\Users\federica\Desktop\logo or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Desktop\logo ord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0F6" w:rsidRPr="00EF00F6" w:rsidRDefault="00EF00F6" w:rsidP="00124E77">
      <w:pPr>
        <w:tabs>
          <w:tab w:val="left" w:pos="284"/>
          <w:tab w:val="left" w:pos="426"/>
        </w:tabs>
        <w:spacing w:line="360" w:lineRule="auto"/>
        <w:ind w:right="27"/>
        <w:jc w:val="center"/>
        <w:rPr>
          <w:rFonts w:ascii="Helvetica" w:hAnsi="Helvetica" w:cs="Helvetica"/>
          <w:sz w:val="36"/>
          <w:szCs w:val="36"/>
        </w:rPr>
      </w:pPr>
      <w:r w:rsidRPr="00EF00F6">
        <w:rPr>
          <w:rFonts w:ascii="Helvetica" w:hAnsi="Helvetica" w:cs="Helvetica"/>
          <w:b/>
          <w:sz w:val="36"/>
          <w:szCs w:val="36"/>
        </w:rPr>
        <w:t>L'Ordine degli Ingegneri della provincia di Pisa incontra i candidati all'esame di stato</w:t>
      </w:r>
    </w:p>
    <w:p w:rsidR="00124E77" w:rsidRDefault="00124E77" w:rsidP="00EF00F6">
      <w:pPr>
        <w:tabs>
          <w:tab w:val="left" w:pos="0"/>
        </w:tabs>
        <w:spacing w:line="360" w:lineRule="auto"/>
        <w:rPr>
          <w:rFonts w:ascii="Helvetica" w:hAnsi="Helvetica" w:cs="Helvetica"/>
          <w:b/>
          <w:bCs/>
          <w:sz w:val="28"/>
          <w:szCs w:val="28"/>
          <w:u w:val="single"/>
        </w:rPr>
      </w:pPr>
    </w:p>
    <w:p w:rsidR="00EF00F6" w:rsidRDefault="00EF00F6" w:rsidP="00EF00F6">
      <w:pPr>
        <w:tabs>
          <w:tab w:val="left" w:pos="0"/>
        </w:tabs>
        <w:spacing w:line="360" w:lineRule="auto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Relatori:</w:t>
      </w:r>
    </w:p>
    <w:p w:rsidR="00EF00F6" w:rsidRPr="00124E77" w:rsidRDefault="00EF00F6" w:rsidP="00EF00F6">
      <w:pPr>
        <w:tabs>
          <w:tab w:val="left" w:pos="426"/>
        </w:tabs>
        <w:suppressAutoHyphens/>
        <w:spacing w:line="360" w:lineRule="auto"/>
        <w:ind w:left="360" w:right="0"/>
        <w:rPr>
          <w:rFonts w:ascii="Helvetica" w:hAnsi="Helvetica" w:cs="Helvetica"/>
          <w:sz w:val="26"/>
          <w:szCs w:val="28"/>
        </w:rPr>
      </w:pPr>
      <w:r w:rsidRPr="00124E77">
        <w:rPr>
          <w:rFonts w:ascii="Helvetica" w:hAnsi="Helvetica" w:cs="Helvetica"/>
          <w:sz w:val="26"/>
          <w:szCs w:val="28"/>
        </w:rPr>
        <w:t xml:space="preserve">Ing. </w:t>
      </w:r>
      <w:r w:rsidR="001A22B7">
        <w:rPr>
          <w:rFonts w:ascii="Helvetica" w:hAnsi="Helvetica" w:cs="Helvetica"/>
          <w:sz w:val="26"/>
          <w:szCs w:val="28"/>
        </w:rPr>
        <w:t>Chiara Fiore - Presidente dell’O</w:t>
      </w:r>
      <w:r w:rsidRPr="00124E77">
        <w:rPr>
          <w:rFonts w:ascii="Helvetica" w:hAnsi="Helvetica" w:cs="Helvetica"/>
          <w:sz w:val="26"/>
          <w:szCs w:val="28"/>
        </w:rPr>
        <w:t>rdine degli Ingegneri d</w:t>
      </w:r>
      <w:r w:rsidR="00124E77" w:rsidRPr="00124E77">
        <w:rPr>
          <w:rFonts w:ascii="Helvetica" w:hAnsi="Helvetica" w:cs="Helvetica"/>
          <w:sz w:val="26"/>
          <w:szCs w:val="28"/>
        </w:rPr>
        <w:t>ella provincia</w:t>
      </w:r>
      <w:r w:rsidRPr="00124E77">
        <w:rPr>
          <w:rFonts w:ascii="Helvetica" w:hAnsi="Helvetica" w:cs="Helvetica"/>
          <w:sz w:val="26"/>
          <w:szCs w:val="28"/>
        </w:rPr>
        <w:t xml:space="preserve"> Pisa</w:t>
      </w:r>
    </w:p>
    <w:p w:rsidR="00EF00F6" w:rsidRPr="00124E77" w:rsidRDefault="00EF00F6" w:rsidP="00EF00F6">
      <w:pPr>
        <w:tabs>
          <w:tab w:val="left" w:pos="426"/>
        </w:tabs>
        <w:suppressAutoHyphens/>
        <w:spacing w:line="360" w:lineRule="auto"/>
        <w:ind w:left="360" w:right="0"/>
        <w:rPr>
          <w:rFonts w:ascii="Helvetica" w:hAnsi="Helvetica" w:cs="Helvetica"/>
          <w:sz w:val="26"/>
          <w:szCs w:val="28"/>
        </w:rPr>
      </w:pPr>
      <w:r w:rsidRPr="00124E77">
        <w:rPr>
          <w:rFonts w:ascii="Helvetica" w:hAnsi="Helvetica" w:cs="Helvetica"/>
          <w:sz w:val="26"/>
          <w:szCs w:val="28"/>
        </w:rPr>
        <w:t>Ing. Alberto Scasso</w:t>
      </w:r>
      <w:r w:rsidR="00124E77">
        <w:rPr>
          <w:rFonts w:ascii="Helvetica" w:hAnsi="Helvetica" w:cs="Helvetica"/>
          <w:sz w:val="26"/>
          <w:szCs w:val="28"/>
        </w:rPr>
        <w:t xml:space="preserve"> </w:t>
      </w:r>
      <w:r w:rsidR="004756A8" w:rsidRPr="00124E77">
        <w:rPr>
          <w:rFonts w:ascii="Helvetica" w:hAnsi="Helvetica" w:cs="Helvetica"/>
          <w:sz w:val="26"/>
          <w:szCs w:val="28"/>
        </w:rPr>
        <w:t>–</w:t>
      </w:r>
      <w:r w:rsidR="00124E77">
        <w:rPr>
          <w:rFonts w:ascii="Helvetica" w:hAnsi="Helvetica" w:cs="Helvetica"/>
          <w:sz w:val="26"/>
          <w:szCs w:val="28"/>
        </w:rPr>
        <w:t xml:space="preserve"> </w:t>
      </w:r>
      <w:r w:rsidR="004756A8" w:rsidRPr="00124E77">
        <w:rPr>
          <w:rFonts w:ascii="Helvetica" w:hAnsi="Helvetica" w:cs="Helvetica"/>
          <w:sz w:val="26"/>
          <w:szCs w:val="28"/>
        </w:rPr>
        <w:t>Presidente del Consiglio di Disciplina</w:t>
      </w:r>
    </w:p>
    <w:p w:rsidR="00EF00F6" w:rsidRPr="00EF00F6" w:rsidRDefault="00EF00F6" w:rsidP="00EF00F6">
      <w:pPr>
        <w:tabs>
          <w:tab w:val="left" w:pos="0"/>
        </w:tabs>
        <w:spacing w:line="360" w:lineRule="auto"/>
        <w:rPr>
          <w:rFonts w:ascii="Helvetica" w:hAnsi="Helvetica" w:cs="Helvetica"/>
          <w:b/>
          <w:bCs/>
          <w:sz w:val="20"/>
          <w:u w:val="single"/>
        </w:rPr>
      </w:pPr>
    </w:p>
    <w:p w:rsidR="00EF00F6" w:rsidRDefault="00EF00F6" w:rsidP="00EF00F6">
      <w:pPr>
        <w:tabs>
          <w:tab w:val="left" w:pos="0"/>
        </w:tabs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PROGRAMMA</w:t>
      </w:r>
    </w:p>
    <w:p w:rsidR="00EF00F6" w:rsidRPr="00EF00F6" w:rsidRDefault="00EF00F6" w:rsidP="00EF00F6">
      <w:pPr>
        <w:tabs>
          <w:tab w:val="left" w:pos="0"/>
        </w:tabs>
        <w:spacing w:line="360" w:lineRule="auto"/>
        <w:rPr>
          <w:rFonts w:ascii="Helvetica" w:hAnsi="Helvetica" w:cs="Helvetica"/>
          <w:sz w:val="16"/>
          <w:szCs w:val="16"/>
        </w:rPr>
      </w:pPr>
    </w:p>
    <w:p w:rsidR="00EF00F6" w:rsidRDefault="00EF00F6" w:rsidP="00EF00F6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SALUTI E INTRODUZIONE</w:t>
      </w:r>
    </w:p>
    <w:p w:rsidR="00EF00F6" w:rsidRPr="00793401" w:rsidRDefault="00EF00F6" w:rsidP="00EF00F6">
      <w:pPr>
        <w:tabs>
          <w:tab w:val="left" w:pos="426"/>
        </w:tabs>
        <w:suppressAutoHyphens/>
        <w:spacing w:line="360" w:lineRule="auto"/>
        <w:ind w:left="360" w:right="0"/>
        <w:rPr>
          <w:rFonts w:ascii="Helvetica" w:hAnsi="Helvetica" w:cs="Helvetica"/>
          <w:szCs w:val="24"/>
        </w:rPr>
      </w:pPr>
      <w:r w:rsidRPr="00793401">
        <w:rPr>
          <w:rFonts w:ascii="Helvetica" w:hAnsi="Helvetica" w:cs="Helvetica"/>
          <w:szCs w:val="24"/>
        </w:rPr>
        <w:t>Prof. Alberto Landi - Presidente della Scuola di Ingegneria</w:t>
      </w:r>
    </w:p>
    <w:p w:rsidR="00EF00F6" w:rsidRPr="00793401" w:rsidRDefault="00EF00F6" w:rsidP="00EF00F6">
      <w:pPr>
        <w:tabs>
          <w:tab w:val="left" w:pos="426"/>
        </w:tabs>
        <w:suppressAutoHyphens/>
        <w:spacing w:line="360" w:lineRule="auto"/>
        <w:ind w:left="360" w:right="0"/>
        <w:rPr>
          <w:rFonts w:ascii="Helvetica" w:hAnsi="Helvetica" w:cs="Helvetica"/>
          <w:szCs w:val="24"/>
        </w:rPr>
      </w:pPr>
      <w:r w:rsidRPr="00793401">
        <w:rPr>
          <w:rFonts w:ascii="Helvetica" w:hAnsi="Helvetica" w:cs="Helvetica"/>
          <w:szCs w:val="24"/>
        </w:rPr>
        <w:t>Prof. Lucio Verrazzani</w:t>
      </w:r>
      <w:r w:rsidR="00124E77">
        <w:rPr>
          <w:rFonts w:ascii="Helvetica" w:hAnsi="Helvetica" w:cs="Helvetica"/>
          <w:szCs w:val="24"/>
        </w:rPr>
        <w:t xml:space="preserve"> </w:t>
      </w:r>
      <w:r w:rsidR="00793401">
        <w:rPr>
          <w:rFonts w:ascii="Helvetica" w:hAnsi="Helvetica" w:cs="Helvetica"/>
          <w:szCs w:val="24"/>
        </w:rPr>
        <w:t>– Presidente della Commissione E</w:t>
      </w:r>
      <w:r w:rsidRPr="00793401">
        <w:rPr>
          <w:rFonts w:ascii="Helvetica" w:hAnsi="Helvetica" w:cs="Helvetica"/>
          <w:szCs w:val="24"/>
        </w:rPr>
        <w:t>saminatrice degli Esami di Stato per l’Abilitazione alla Professione di Ingegnere</w:t>
      </w:r>
    </w:p>
    <w:p w:rsidR="00EF00F6" w:rsidRPr="00EF00F6" w:rsidRDefault="00EF00F6" w:rsidP="00EF00F6">
      <w:pPr>
        <w:tabs>
          <w:tab w:val="left" w:pos="426"/>
        </w:tabs>
        <w:suppressAutoHyphens/>
        <w:spacing w:line="360" w:lineRule="auto"/>
        <w:ind w:right="0"/>
        <w:rPr>
          <w:rFonts w:ascii="Helvetica" w:hAnsi="Helvetica" w:cs="Helvetica"/>
          <w:sz w:val="16"/>
          <w:szCs w:val="16"/>
        </w:rPr>
      </w:pPr>
    </w:p>
    <w:p w:rsidR="00EF00F6" w:rsidRDefault="00EF00F6" w:rsidP="00EF00F6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L’ORDINAMENTO DELLA PROFESSIONE DI INGEGNERE IN ITALIA  </w:t>
      </w:r>
    </w:p>
    <w:p w:rsidR="00EF00F6" w:rsidRPr="00EF00F6" w:rsidRDefault="00EF00F6" w:rsidP="00EF00F6">
      <w:pPr>
        <w:pStyle w:val="Paragrafoelenco"/>
        <w:tabs>
          <w:tab w:val="left" w:pos="426"/>
        </w:tabs>
        <w:spacing w:line="360" w:lineRule="auto"/>
        <w:rPr>
          <w:rFonts w:ascii="Helvetica" w:hAnsi="Helvetica" w:cs="Helvetica"/>
          <w:sz w:val="16"/>
          <w:szCs w:val="16"/>
        </w:rPr>
      </w:pPr>
    </w:p>
    <w:p w:rsidR="00EF00F6" w:rsidRDefault="00EF00F6" w:rsidP="00EF00F6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IL CODICE DEONTOLOGICO </w:t>
      </w:r>
    </w:p>
    <w:p w:rsidR="00EF00F6" w:rsidRPr="00EF00F6" w:rsidRDefault="00EF00F6" w:rsidP="00EF00F6">
      <w:pPr>
        <w:pStyle w:val="Paragrafoelenco"/>
        <w:tabs>
          <w:tab w:val="left" w:pos="426"/>
        </w:tabs>
        <w:spacing w:line="360" w:lineRule="auto"/>
        <w:rPr>
          <w:rFonts w:ascii="Helvetica" w:hAnsi="Helvetica" w:cs="Helvetica"/>
          <w:sz w:val="16"/>
          <w:szCs w:val="16"/>
        </w:rPr>
      </w:pPr>
    </w:p>
    <w:p w:rsidR="00EF00F6" w:rsidRDefault="00EF00F6" w:rsidP="00EF00F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L’AZIONE DI VIGILANZA DEGLI ORDINI PROFESSIONALI</w:t>
      </w:r>
    </w:p>
    <w:p w:rsidR="00EF00F6" w:rsidRPr="00EF00F6" w:rsidRDefault="00EF00F6" w:rsidP="00EF00F6">
      <w:pPr>
        <w:pStyle w:val="Paragrafoelenco"/>
        <w:tabs>
          <w:tab w:val="left" w:pos="426"/>
        </w:tabs>
        <w:spacing w:line="360" w:lineRule="auto"/>
        <w:rPr>
          <w:rFonts w:ascii="Helvetica" w:hAnsi="Helvetica" w:cs="Helvetica"/>
          <w:sz w:val="16"/>
          <w:szCs w:val="16"/>
        </w:rPr>
      </w:pPr>
    </w:p>
    <w:p w:rsidR="00124E77" w:rsidRDefault="00EF00F6" w:rsidP="00124E77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IL CONSIGLIO NAZIONALE</w:t>
      </w:r>
    </w:p>
    <w:p w:rsidR="00124E77" w:rsidRPr="00124E77" w:rsidRDefault="00124E77" w:rsidP="00124E77">
      <w:pPr>
        <w:suppressAutoHyphens/>
        <w:spacing w:line="360" w:lineRule="auto"/>
        <w:ind w:left="720" w:right="0"/>
        <w:rPr>
          <w:rFonts w:ascii="Helvetica" w:hAnsi="Helvetica" w:cs="Helvetica"/>
          <w:sz w:val="16"/>
          <w:szCs w:val="16"/>
        </w:rPr>
      </w:pPr>
    </w:p>
    <w:p w:rsidR="00EF00F6" w:rsidRPr="00124E77" w:rsidRDefault="00EF00F6" w:rsidP="00124E77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right="0"/>
        <w:rPr>
          <w:rFonts w:ascii="Helvetica" w:hAnsi="Helvetica" w:cs="Helvetica"/>
          <w:sz w:val="28"/>
          <w:szCs w:val="28"/>
        </w:rPr>
      </w:pPr>
      <w:r w:rsidRPr="00124E77">
        <w:rPr>
          <w:rFonts w:ascii="Helvetica" w:hAnsi="Helvetica" w:cs="Helvetica"/>
          <w:sz w:val="28"/>
          <w:szCs w:val="28"/>
        </w:rPr>
        <w:t>CONCLUSIONI E DOMANDE</w:t>
      </w:r>
    </w:p>
    <w:sectPr w:rsidR="00EF00F6" w:rsidRPr="00124E77" w:rsidSect="00B55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417" w:right="1134" w:bottom="1134" w:left="1134" w:header="170" w:footer="389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B1" w:rsidRDefault="00D81AB1">
      <w:r>
        <w:separator/>
      </w:r>
    </w:p>
  </w:endnote>
  <w:endnote w:type="continuationSeparator" w:id="0">
    <w:p w:rsidR="00D81AB1" w:rsidRDefault="00D8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wift SC 4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AD" w:rsidRDefault="00C959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77" w:rsidRPr="003E28DB" w:rsidRDefault="00D739DE" w:rsidP="00D20C89">
    <w:pPr>
      <w:pStyle w:val="Pidipagina"/>
      <w:tabs>
        <w:tab w:val="clear" w:pos="4320"/>
        <w:tab w:val="clear" w:pos="8640"/>
        <w:tab w:val="center" w:pos="5227"/>
        <w:tab w:val="right" w:pos="10454"/>
      </w:tabs>
      <w:spacing w:before="120"/>
      <w:ind w:right="0"/>
      <w:jc w:val="center"/>
      <w:rPr>
        <w:rFonts w:ascii="Times New Roman" w:hAnsi="Times New Roman"/>
        <w:i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59054</wp:posOffset>
              </wp:positionV>
              <wp:extent cx="7192645" cy="0"/>
              <wp:effectExtent l="0" t="0" r="825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26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02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pt;margin-top:4.65pt;width:566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" strokecolor="#069" strokeweight=".25pt"/>
          </w:pict>
        </mc:Fallback>
      </mc:AlternateContent>
    </w:r>
    <w:proofErr w:type="gramStart"/>
    <w:r w:rsidR="00124E77">
      <w:rPr>
        <w:rFonts w:ascii="Times New Roman" w:hAnsi="Times New Roman"/>
        <w:i/>
        <w:sz w:val="16"/>
        <w:szCs w:val="16"/>
      </w:rPr>
      <w:t xml:space="preserve">Largo </w:t>
    </w:r>
    <w:r w:rsidR="00124E77" w:rsidRPr="003E28DB">
      <w:rPr>
        <w:rFonts w:ascii="Times New Roman" w:hAnsi="Times New Roman"/>
        <w:i/>
        <w:sz w:val="16"/>
        <w:szCs w:val="16"/>
      </w:rPr>
      <w:t xml:space="preserve"> Lucio</w:t>
    </w:r>
    <w:proofErr w:type="gramEnd"/>
    <w:r w:rsidR="00124E77" w:rsidRPr="003E28DB">
      <w:rPr>
        <w:rFonts w:ascii="Times New Roman" w:hAnsi="Times New Roman"/>
        <w:i/>
        <w:sz w:val="16"/>
        <w:szCs w:val="16"/>
      </w:rPr>
      <w:t xml:space="preserve"> Lazzarino,  </w:t>
    </w:r>
    <w:r w:rsidR="00124E77">
      <w:rPr>
        <w:rFonts w:ascii="Times New Roman" w:hAnsi="Times New Roman"/>
        <w:i/>
        <w:sz w:val="16"/>
        <w:szCs w:val="16"/>
      </w:rPr>
      <w:t>2 -</w:t>
    </w:r>
    <w:r w:rsidR="00124E77" w:rsidRPr="003E28DB">
      <w:rPr>
        <w:rFonts w:ascii="Times New Roman" w:hAnsi="Times New Roman"/>
        <w:i/>
        <w:sz w:val="16"/>
        <w:szCs w:val="16"/>
      </w:rPr>
      <w:t xml:space="preserve">56122 - Pisa </w:t>
    </w:r>
    <w:r w:rsidR="00124E77" w:rsidRPr="003E28DB">
      <w:rPr>
        <w:rFonts w:ascii="Times New Roman" w:hAnsi="Times New Roman"/>
        <w:b/>
        <w:i/>
        <w:position w:val="4"/>
        <w:sz w:val="16"/>
        <w:szCs w:val="16"/>
      </w:rPr>
      <w:t>.</w:t>
    </w:r>
    <w:r w:rsidR="00124E77" w:rsidRPr="003E28DB">
      <w:rPr>
        <w:rFonts w:ascii="Times New Roman" w:hAnsi="Times New Roman"/>
        <w:i/>
        <w:sz w:val="16"/>
        <w:szCs w:val="16"/>
      </w:rPr>
      <w:tab/>
    </w:r>
    <w:r w:rsidR="00124E77" w:rsidRPr="00124E77">
      <w:rPr>
        <w:rFonts w:ascii="Times New Roman" w:hAnsi="Times New Roman"/>
        <w:i/>
        <w:sz w:val="16"/>
        <w:szCs w:val="16"/>
      </w:rPr>
      <w:t xml:space="preserve">tel. </w:t>
    </w:r>
    <w:r w:rsidR="00124E77" w:rsidRPr="003E28DB">
      <w:rPr>
        <w:rFonts w:ascii="Times New Roman" w:hAnsi="Times New Roman"/>
        <w:i/>
        <w:sz w:val="16"/>
        <w:szCs w:val="16"/>
        <w:lang w:val="en-US"/>
      </w:rPr>
      <w:t xml:space="preserve">(+39) 050 </w:t>
    </w:r>
    <w:proofErr w:type="gramStart"/>
    <w:r w:rsidR="00124E77" w:rsidRPr="003E28DB">
      <w:rPr>
        <w:rFonts w:ascii="Times New Roman" w:hAnsi="Times New Roman"/>
        <w:i/>
        <w:sz w:val="16"/>
        <w:szCs w:val="16"/>
        <w:lang w:val="en-US"/>
      </w:rPr>
      <w:t>22170</w:t>
    </w:r>
    <w:r w:rsidR="00C959AD">
      <w:rPr>
        <w:rFonts w:ascii="Times New Roman" w:hAnsi="Times New Roman"/>
        <w:i/>
        <w:sz w:val="16"/>
        <w:szCs w:val="16"/>
        <w:lang w:val="en-US"/>
      </w:rPr>
      <w:t>00</w:t>
    </w:r>
    <w:r w:rsidR="00124E77" w:rsidRPr="003E28DB">
      <w:rPr>
        <w:rFonts w:ascii="Times New Roman" w:hAnsi="Times New Roman"/>
        <w:i/>
        <w:sz w:val="16"/>
        <w:szCs w:val="16"/>
        <w:lang w:val="en-US"/>
      </w:rPr>
      <w:t xml:space="preserve"> </w:t>
    </w:r>
    <w:r w:rsidR="00124E7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proofErr w:type="gramEnd"/>
    <w:r w:rsidR="00124E77" w:rsidRPr="003E28DB">
      <w:rPr>
        <w:rFonts w:ascii="Times New Roman" w:hAnsi="Times New Roman"/>
        <w:i/>
        <w:sz w:val="16"/>
        <w:szCs w:val="16"/>
        <w:lang w:val="en-US"/>
      </w:rPr>
      <w:t xml:space="preserve"> email: </w:t>
    </w:r>
    <w:r w:rsidR="00124E77">
      <w:rPr>
        <w:rFonts w:ascii="Times New Roman" w:hAnsi="Times New Roman"/>
        <w:i/>
        <w:sz w:val="16"/>
        <w:szCs w:val="16"/>
        <w:lang w:val="en-US"/>
      </w:rPr>
      <w:t>s</w:t>
    </w:r>
    <w:r w:rsidR="00124E77" w:rsidRPr="003E28DB">
      <w:rPr>
        <w:rFonts w:ascii="Times New Roman" w:hAnsi="Times New Roman"/>
        <w:i/>
        <w:sz w:val="16"/>
        <w:szCs w:val="16"/>
        <w:lang w:val="en-US"/>
      </w:rPr>
      <w:t>cuola</w:t>
    </w:r>
    <w:r w:rsidR="00124E77">
      <w:rPr>
        <w:rFonts w:ascii="Times New Roman" w:hAnsi="Times New Roman"/>
        <w:i/>
        <w:sz w:val="16"/>
        <w:szCs w:val="16"/>
        <w:lang w:val="en-US"/>
      </w:rPr>
      <w:t>.</w:t>
    </w:r>
    <w:r w:rsidR="00124E77" w:rsidRPr="003E28DB">
      <w:rPr>
        <w:rFonts w:ascii="Times New Roman" w:hAnsi="Times New Roman"/>
        <w:i/>
        <w:sz w:val="16"/>
        <w:szCs w:val="16"/>
        <w:lang w:val="en-US"/>
      </w:rPr>
      <w:t>ingegneria@.unipi.it</w:t>
    </w:r>
    <w:bookmarkStart w:id="0" w:name="_GoBack"/>
    <w:bookmarkEnd w:id="0"/>
    <w:r w:rsidR="00124E77" w:rsidRPr="003E28DB">
      <w:rPr>
        <w:rFonts w:ascii="Times New Roman" w:hAnsi="Times New Roman"/>
        <w:i/>
        <w:sz w:val="16"/>
        <w:szCs w:val="16"/>
        <w:lang w:val="en-US"/>
      </w:rPr>
      <w:t xml:space="preserve">  </w:t>
    </w:r>
    <w:hyperlink r:id="rId1" w:history="1">
      <w:r w:rsidR="00124E77" w:rsidRPr="00890D67"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  <w:t>www.ing.unipi.it</w:t>
      </w:r>
    </w:hyperlink>
    <w:r w:rsidR="00124E77">
      <w:rPr>
        <w:rFonts w:ascii="Times New Roman" w:hAnsi="Times New Roman"/>
        <w:i/>
        <w:sz w:val="16"/>
        <w:szCs w:val="16"/>
        <w:lang w:val="en-US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AD" w:rsidRDefault="00C959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B1" w:rsidRDefault="00D81AB1">
      <w:r>
        <w:separator/>
      </w:r>
    </w:p>
  </w:footnote>
  <w:footnote w:type="continuationSeparator" w:id="0">
    <w:p w:rsidR="00D81AB1" w:rsidRDefault="00D8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AD" w:rsidRDefault="00C959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ayout w:type="fixed"/>
      <w:tblLook w:val="00A0" w:firstRow="1" w:lastRow="0" w:firstColumn="1" w:lastColumn="0" w:noHBand="0" w:noVBand="0"/>
    </w:tblPr>
    <w:tblGrid>
      <w:gridCol w:w="2126"/>
      <w:gridCol w:w="5997"/>
      <w:gridCol w:w="2122"/>
    </w:tblGrid>
    <w:tr w:rsidR="00124E77" w:rsidTr="00BA4A37">
      <w:trPr>
        <w:trHeight w:val="1707"/>
      </w:trPr>
      <w:tc>
        <w:tcPr>
          <w:tcW w:w="2126" w:type="dxa"/>
        </w:tcPr>
        <w:p w:rsidR="00124E77" w:rsidRDefault="00D739DE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>
                    <wp:simplePos x="0" y="0"/>
                    <wp:positionH relativeFrom="column">
                      <wp:posOffset>-328295</wp:posOffset>
                    </wp:positionH>
                    <wp:positionV relativeFrom="paragraph">
                      <wp:posOffset>1005839</wp:posOffset>
                    </wp:positionV>
                    <wp:extent cx="7192645" cy="0"/>
                    <wp:effectExtent l="0" t="0" r="8255" b="0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92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C619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5.85pt;margin-top:79.2pt;width:566.3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V1IQIAADs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" strokecolor="#069" strokeweight=".25pt"/>
                </w:pict>
              </mc:Fallback>
            </mc:AlternateContent>
          </w:r>
          <w:r w:rsidR="00124E7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1133475" cy="790575"/>
                <wp:effectExtent l="0" t="0" r="0" b="0"/>
                <wp:wrapNone/>
                <wp:docPr id="4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97" w:type="dxa"/>
          <w:vAlign w:val="center"/>
        </w:tcPr>
        <w:p w:rsidR="00124E77" w:rsidRPr="00F809D6" w:rsidRDefault="00124E77" w:rsidP="00A9611C">
          <w:pPr>
            <w:jc w:val="left"/>
            <w:rPr>
              <w:rFonts w:ascii="Swift SC 4-Regular" w:hAnsi="Swift SC 4-Regular"/>
              <w:color w:val="034778"/>
              <w:spacing w:val="-20"/>
              <w:w w:val="110"/>
              <w:sz w:val="48"/>
              <w:szCs w:val="48"/>
            </w:rPr>
          </w:pPr>
          <w:r>
            <w:rPr>
              <w:rFonts w:ascii="Swift SC 4-Regular" w:hAnsi="Swift SC 4-Regular"/>
              <w:noProof/>
              <w:color w:val="034778"/>
              <w:spacing w:val="-14"/>
              <w:sz w:val="40"/>
              <w:szCs w:val="40"/>
            </w:rPr>
            <w:drawing>
              <wp:inline distT="0" distB="0" distL="0" distR="0">
                <wp:extent cx="3838575" cy="723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8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dxa"/>
        </w:tcPr>
        <w:p w:rsidR="00124E77" w:rsidRDefault="00124E77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885825" cy="781050"/>
                <wp:effectExtent l="0" t="0" r="0" b="0"/>
                <wp:wrapNone/>
                <wp:docPr id="3" name="Immagine 9" descr="cherubino_pant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herubino_pant5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84" r="25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24E77" w:rsidRPr="00A30974" w:rsidRDefault="00124E77" w:rsidP="00EF00F6">
    <w:pPr>
      <w:ind w:left="-142"/>
      <w:rPr>
        <w:rFonts w:ascii="Times New Roman" w:hAnsi="Times New Roman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77" w:rsidRDefault="00124E77"/>
  <w:p w:rsidR="00124E77" w:rsidRDefault="00124E77" w:rsidP="00122744">
    <w:pPr>
      <w:pStyle w:val="Intestazione"/>
      <w:tabs>
        <w:tab w:val="clear" w:pos="4320"/>
        <w:tab w:val="clear" w:pos="8640"/>
        <w:tab w:val="left" w:pos="5580"/>
      </w:tabs>
      <w:spacing w:before="360" w:line="240" w:lineRule="exact"/>
      <w:ind w:right="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D6E6B73"/>
    <w:multiLevelType w:val="hybridMultilevel"/>
    <w:tmpl w:val="1562A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05F"/>
    <w:multiLevelType w:val="hybridMultilevel"/>
    <w:tmpl w:val="2C7E4FC0"/>
    <w:lvl w:ilvl="0" w:tplc="5D202072"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68E7D3A"/>
    <w:multiLevelType w:val="hybridMultilevel"/>
    <w:tmpl w:val="C722E35C"/>
    <w:lvl w:ilvl="0" w:tplc="5D202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abstractNum w:abstractNumId="6" w15:restartNumberingAfterBreak="0">
    <w:nsid w:val="359557DF"/>
    <w:multiLevelType w:val="hybridMultilevel"/>
    <w:tmpl w:val="7A0E0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024"/>
    <w:multiLevelType w:val="hybridMultilevel"/>
    <w:tmpl w:val="9D9634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E0"/>
    <w:rsid w:val="00007967"/>
    <w:rsid w:val="00012570"/>
    <w:rsid w:val="00013030"/>
    <w:rsid w:val="0001514D"/>
    <w:rsid w:val="00016CA1"/>
    <w:rsid w:val="00027824"/>
    <w:rsid w:val="00037C57"/>
    <w:rsid w:val="0004069B"/>
    <w:rsid w:val="000411E4"/>
    <w:rsid w:val="00041C49"/>
    <w:rsid w:val="00045B97"/>
    <w:rsid w:val="000508D7"/>
    <w:rsid w:val="000532C3"/>
    <w:rsid w:val="000569AE"/>
    <w:rsid w:val="0005743A"/>
    <w:rsid w:val="00061738"/>
    <w:rsid w:val="00061DEE"/>
    <w:rsid w:val="00066899"/>
    <w:rsid w:val="0007535F"/>
    <w:rsid w:val="00083334"/>
    <w:rsid w:val="0008415E"/>
    <w:rsid w:val="000A6C6E"/>
    <w:rsid w:val="000B7890"/>
    <w:rsid w:val="000C2770"/>
    <w:rsid w:val="000C6BAC"/>
    <w:rsid w:val="000C7656"/>
    <w:rsid w:val="000D11D8"/>
    <w:rsid w:val="000E0C89"/>
    <w:rsid w:val="00105E94"/>
    <w:rsid w:val="00114888"/>
    <w:rsid w:val="001151C8"/>
    <w:rsid w:val="00122744"/>
    <w:rsid w:val="00124E77"/>
    <w:rsid w:val="001340FC"/>
    <w:rsid w:val="00153950"/>
    <w:rsid w:val="001541B6"/>
    <w:rsid w:val="00156B08"/>
    <w:rsid w:val="00164B8D"/>
    <w:rsid w:val="00172001"/>
    <w:rsid w:val="0017374B"/>
    <w:rsid w:val="0019205E"/>
    <w:rsid w:val="001A22B7"/>
    <w:rsid w:val="001B014F"/>
    <w:rsid w:val="001B082B"/>
    <w:rsid w:val="001B5D56"/>
    <w:rsid w:val="001C2A92"/>
    <w:rsid w:val="001D6944"/>
    <w:rsid w:val="001E20D9"/>
    <w:rsid w:val="001E409D"/>
    <w:rsid w:val="0020071C"/>
    <w:rsid w:val="0021393B"/>
    <w:rsid w:val="002174C5"/>
    <w:rsid w:val="00221AF4"/>
    <w:rsid w:val="00231504"/>
    <w:rsid w:val="00233A25"/>
    <w:rsid w:val="0023494C"/>
    <w:rsid w:val="00234AD0"/>
    <w:rsid w:val="00237458"/>
    <w:rsid w:val="0024001A"/>
    <w:rsid w:val="002503CC"/>
    <w:rsid w:val="00254CC0"/>
    <w:rsid w:val="00257CA2"/>
    <w:rsid w:val="00266F69"/>
    <w:rsid w:val="00280462"/>
    <w:rsid w:val="00283557"/>
    <w:rsid w:val="0029302C"/>
    <w:rsid w:val="002B2770"/>
    <w:rsid w:val="002B29A8"/>
    <w:rsid w:val="002B3F9B"/>
    <w:rsid w:val="002B543D"/>
    <w:rsid w:val="002E0383"/>
    <w:rsid w:val="002F27BF"/>
    <w:rsid w:val="002F3805"/>
    <w:rsid w:val="00303619"/>
    <w:rsid w:val="003177AB"/>
    <w:rsid w:val="0033341D"/>
    <w:rsid w:val="00335A68"/>
    <w:rsid w:val="0033644F"/>
    <w:rsid w:val="003430C8"/>
    <w:rsid w:val="00347904"/>
    <w:rsid w:val="00350A3B"/>
    <w:rsid w:val="00360E9E"/>
    <w:rsid w:val="003661A8"/>
    <w:rsid w:val="00372075"/>
    <w:rsid w:val="00374963"/>
    <w:rsid w:val="003903AB"/>
    <w:rsid w:val="003A13A2"/>
    <w:rsid w:val="003A4CC6"/>
    <w:rsid w:val="003B2EC5"/>
    <w:rsid w:val="003B3022"/>
    <w:rsid w:val="003B3E80"/>
    <w:rsid w:val="003B4F71"/>
    <w:rsid w:val="003D562F"/>
    <w:rsid w:val="003E28DB"/>
    <w:rsid w:val="003E6AF7"/>
    <w:rsid w:val="003F674C"/>
    <w:rsid w:val="0040526F"/>
    <w:rsid w:val="00406856"/>
    <w:rsid w:val="0040782B"/>
    <w:rsid w:val="0042243B"/>
    <w:rsid w:val="00425F1C"/>
    <w:rsid w:val="00426720"/>
    <w:rsid w:val="00433D1F"/>
    <w:rsid w:val="00436ECC"/>
    <w:rsid w:val="004432C7"/>
    <w:rsid w:val="00446940"/>
    <w:rsid w:val="00453668"/>
    <w:rsid w:val="00463ABA"/>
    <w:rsid w:val="004642AF"/>
    <w:rsid w:val="00467E31"/>
    <w:rsid w:val="00473278"/>
    <w:rsid w:val="00473EDD"/>
    <w:rsid w:val="004756A8"/>
    <w:rsid w:val="00483F5F"/>
    <w:rsid w:val="00490811"/>
    <w:rsid w:val="00490AA3"/>
    <w:rsid w:val="004942A8"/>
    <w:rsid w:val="004A208B"/>
    <w:rsid w:val="004B1CDA"/>
    <w:rsid w:val="004C1301"/>
    <w:rsid w:val="004C5EFC"/>
    <w:rsid w:val="004C67CC"/>
    <w:rsid w:val="004D7E5C"/>
    <w:rsid w:val="004E0E62"/>
    <w:rsid w:val="004F78F3"/>
    <w:rsid w:val="005034FE"/>
    <w:rsid w:val="00503B4B"/>
    <w:rsid w:val="00517079"/>
    <w:rsid w:val="00525178"/>
    <w:rsid w:val="00525D91"/>
    <w:rsid w:val="00541F87"/>
    <w:rsid w:val="005478B1"/>
    <w:rsid w:val="00550370"/>
    <w:rsid w:val="005570CB"/>
    <w:rsid w:val="00566FC7"/>
    <w:rsid w:val="0057059D"/>
    <w:rsid w:val="005745C8"/>
    <w:rsid w:val="005841C9"/>
    <w:rsid w:val="005868B1"/>
    <w:rsid w:val="005A1B9C"/>
    <w:rsid w:val="005A3C17"/>
    <w:rsid w:val="005B3397"/>
    <w:rsid w:val="005F2C65"/>
    <w:rsid w:val="005F6E6F"/>
    <w:rsid w:val="006165C6"/>
    <w:rsid w:val="00620083"/>
    <w:rsid w:val="006271F7"/>
    <w:rsid w:val="00633C43"/>
    <w:rsid w:val="00647997"/>
    <w:rsid w:val="0065258C"/>
    <w:rsid w:val="00653802"/>
    <w:rsid w:val="00656EF4"/>
    <w:rsid w:val="00666240"/>
    <w:rsid w:val="00671E02"/>
    <w:rsid w:val="006872F0"/>
    <w:rsid w:val="00692817"/>
    <w:rsid w:val="00693A43"/>
    <w:rsid w:val="00693FCE"/>
    <w:rsid w:val="00694D06"/>
    <w:rsid w:val="0069657D"/>
    <w:rsid w:val="006A001D"/>
    <w:rsid w:val="006B09E9"/>
    <w:rsid w:val="006B6516"/>
    <w:rsid w:val="006B6F62"/>
    <w:rsid w:val="006B7EAB"/>
    <w:rsid w:val="006C20B4"/>
    <w:rsid w:val="006C54A1"/>
    <w:rsid w:val="006F14C4"/>
    <w:rsid w:val="00700D55"/>
    <w:rsid w:val="00707F16"/>
    <w:rsid w:val="00723997"/>
    <w:rsid w:val="00727E07"/>
    <w:rsid w:val="00746576"/>
    <w:rsid w:val="00754453"/>
    <w:rsid w:val="00763745"/>
    <w:rsid w:val="007637EE"/>
    <w:rsid w:val="007663FE"/>
    <w:rsid w:val="007667D2"/>
    <w:rsid w:val="00767459"/>
    <w:rsid w:val="007759FF"/>
    <w:rsid w:val="0077695C"/>
    <w:rsid w:val="00780EE0"/>
    <w:rsid w:val="007904AC"/>
    <w:rsid w:val="00793401"/>
    <w:rsid w:val="007A2AE7"/>
    <w:rsid w:val="007C0071"/>
    <w:rsid w:val="007C0C5F"/>
    <w:rsid w:val="007D1D39"/>
    <w:rsid w:val="007D1ED3"/>
    <w:rsid w:val="007D323B"/>
    <w:rsid w:val="007D67E2"/>
    <w:rsid w:val="007E1700"/>
    <w:rsid w:val="007E253E"/>
    <w:rsid w:val="007E392E"/>
    <w:rsid w:val="00800851"/>
    <w:rsid w:val="00801D06"/>
    <w:rsid w:val="00801F96"/>
    <w:rsid w:val="00804947"/>
    <w:rsid w:val="0080765C"/>
    <w:rsid w:val="00821C2C"/>
    <w:rsid w:val="00833F60"/>
    <w:rsid w:val="008548B9"/>
    <w:rsid w:val="00857152"/>
    <w:rsid w:val="00857A63"/>
    <w:rsid w:val="00865F0D"/>
    <w:rsid w:val="00872C99"/>
    <w:rsid w:val="00873FF5"/>
    <w:rsid w:val="008778AC"/>
    <w:rsid w:val="008872AA"/>
    <w:rsid w:val="00890509"/>
    <w:rsid w:val="008A2B7D"/>
    <w:rsid w:val="008A37A3"/>
    <w:rsid w:val="008A3A11"/>
    <w:rsid w:val="008A4EC3"/>
    <w:rsid w:val="008B084D"/>
    <w:rsid w:val="008B0E56"/>
    <w:rsid w:val="008B6A7E"/>
    <w:rsid w:val="008B7EA3"/>
    <w:rsid w:val="008E396C"/>
    <w:rsid w:val="008F44EE"/>
    <w:rsid w:val="00903C2E"/>
    <w:rsid w:val="009049CD"/>
    <w:rsid w:val="0091048D"/>
    <w:rsid w:val="009115C1"/>
    <w:rsid w:val="00931B8F"/>
    <w:rsid w:val="00941322"/>
    <w:rsid w:val="00952F12"/>
    <w:rsid w:val="009636A2"/>
    <w:rsid w:val="009657F2"/>
    <w:rsid w:val="00965A67"/>
    <w:rsid w:val="00967528"/>
    <w:rsid w:val="00970ED2"/>
    <w:rsid w:val="00973FD3"/>
    <w:rsid w:val="00974746"/>
    <w:rsid w:val="00974F3F"/>
    <w:rsid w:val="00977287"/>
    <w:rsid w:val="00981225"/>
    <w:rsid w:val="00983986"/>
    <w:rsid w:val="00994396"/>
    <w:rsid w:val="009957B4"/>
    <w:rsid w:val="00996546"/>
    <w:rsid w:val="009A6374"/>
    <w:rsid w:val="009B23B9"/>
    <w:rsid w:val="009B3F81"/>
    <w:rsid w:val="009C7D4A"/>
    <w:rsid w:val="009D258E"/>
    <w:rsid w:val="009D74B9"/>
    <w:rsid w:val="009E10CD"/>
    <w:rsid w:val="009F24A7"/>
    <w:rsid w:val="009F2E3B"/>
    <w:rsid w:val="00A04230"/>
    <w:rsid w:val="00A14CA5"/>
    <w:rsid w:val="00A2285B"/>
    <w:rsid w:val="00A30974"/>
    <w:rsid w:val="00A33DA7"/>
    <w:rsid w:val="00A554A6"/>
    <w:rsid w:val="00A66233"/>
    <w:rsid w:val="00A72F84"/>
    <w:rsid w:val="00A73C74"/>
    <w:rsid w:val="00A819A0"/>
    <w:rsid w:val="00A83114"/>
    <w:rsid w:val="00A844E7"/>
    <w:rsid w:val="00A872F7"/>
    <w:rsid w:val="00A9611C"/>
    <w:rsid w:val="00AA0658"/>
    <w:rsid w:val="00AA0FF9"/>
    <w:rsid w:val="00AE6120"/>
    <w:rsid w:val="00AF1734"/>
    <w:rsid w:val="00AF1BDD"/>
    <w:rsid w:val="00B13982"/>
    <w:rsid w:val="00B21971"/>
    <w:rsid w:val="00B22D78"/>
    <w:rsid w:val="00B24BC2"/>
    <w:rsid w:val="00B42280"/>
    <w:rsid w:val="00B52E7C"/>
    <w:rsid w:val="00B52E8C"/>
    <w:rsid w:val="00B547CB"/>
    <w:rsid w:val="00B55C6F"/>
    <w:rsid w:val="00B57CA5"/>
    <w:rsid w:val="00B6156E"/>
    <w:rsid w:val="00B70B9B"/>
    <w:rsid w:val="00B74941"/>
    <w:rsid w:val="00B8487E"/>
    <w:rsid w:val="00B918A1"/>
    <w:rsid w:val="00BA4A37"/>
    <w:rsid w:val="00BB1F18"/>
    <w:rsid w:val="00BC0BE3"/>
    <w:rsid w:val="00BC35EA"/>
    <w:rsid w:val="00BC77C7"/>
    <w:rsid w:val="00BD3B54"/>
    <w:rsid w:val="00BD3BBE"/>
    <w:rsid w:val="00BE35D1"/>
    <w:rsid w:val="00BE5411"/>
    <w:rsid w:val="00BE58FF"/>
    <w:rsid w:val="00BE5ACA"/>
    <w:rsid w:val="00BE75D1"/>
    <w:rsid w:val="00BF120A"/>
    <w:rsid w:val="00BF7F63"/>
    <w:rsid w:val="00C001E0"/>
    <w:rsid w:val="00C10EC4"/>
    <w:rsid w:val="00C16EE0"/>
    <w:rsid w:val="00C56A8A"/>
    <w:rsid w:val="00C63A5A"/>
    <w:rsid w:val="00C677D6"/>
    <w:rsid w:val="00C74073"/>
    <w:rsid w:val="00C749BD"/>
    <w:rsid w:val="00C76B20"/>
    <w:rsid w:val="00C85355"/>
    <w:rsid w:val="00C90175"/>
    <w:rsid w:val="00C959AD"/>
    <w:rsid w:val="00C95F6E"/>
    <w:rsid w:val="00CE3953"/>
    <w:rsid w:val="00CE47C3"/>
    <w:rsid w:val="00CE6CD3"/>
    <w:rsid w:val="00CF3DF3"/>
    <w:rsid w:val="00D03343"/>
    <w:rsid w:val="00D05D34"/>
    <w:rsid w:val="00D06E26"/>
    <w:rsid w:val="00D135FB"/>
    <w:rsid w:val="00D15C67"/>
    <w:rsid w:val="00D20C89"/>
    <w:rsid w:val="00D21711"/>
    <w:rsid w:val="00D467B6"/>
    <w:rsid w:val="00D60A63"/>
    <w:rsid w:val="00D63EF3"/>
    <w:rsid w:val="00D66005"/>
    <w:rsid w:val="00D70031"/>
    <w:rsid w:val="00D72390"/>
    <w:rsid w:val="00D72696"/>
    <w:rsid w:val="00D7292E"/>
    <w:rsid w:val="00D739DE"/>
    <w:rsid w:val="00D81AB1"/>
    <w:rsid w:val="00D90BFB"/>
    <w:rsid w:val="00DA2F8A"/>
    <w:rsid w:val="00DB21F3"/>
    <w:rsid w:val="00DB25D4"/>
    <w:rsid w:val="00DB4851"/>
    <w:rsid w:val="00DB6A4B"/>
    <w:rsid w:val="00DE55A6"/>
    <w:rsid w:val="00DF0860"/>
    <w:rsid w:val="00DF28FC"/>
    <w:rsid w:val="00DF3022"/>
    <w:rsid w:val="00DF45DD"/>
    <w:rsid w:val="00DF75CD"/>
    <w:rsid w:val="00E00715"/>
    <w:rsid w:val="00E04645"/>
    <w:rsid w:val="00E11C9C"/>
    <w:rsid w:val="00E123F4"/>
    <w:rsid w:val="00E15083"/>
    <w:rsid w:val="00E163EE"/>
    <w:rsid w:val="00E24A68"/>
    <w:rsid w:val="00E2633E"/>
    <w:rsid w:val="00E36126"/>
    <w:rsid w:val="00E3638C"/>
    <w:rsid w:val="00E4091F"/>
    <w:rsid w:val="00E4530B"/>
    <w:rsid w:val="00E522A4"/>
    <w:rsid w:val="00E55280"/>
    <w:rsid w:val="00E55DC7"/>
    <w:rsid w:val="00E61C8C"/>
    <w:rsid w:val="00E640E5"/>
    <w:rsid w:val="00E673BF"/>
    <w:rsid w:val="00E83183"/>
    <w:rsid w:val="00EB24F7"/>
    <w:rsid w:val="00EB25F7"/>
    <w:rsid w:val="00EB2A2B"/>
    <w:rsid w:val="00EB43AD"/>
    <w:rsid w:val="00EB4F93"/>
    <w:rsid w:val="00EC2239"/>
    <w:rsid w:val="00ED06C8"/>
    <w:rsid w:val="00ED20DE"/>
    <w:rsid w:val="00ED2E4E"/>
    <w:rsid w:val="00ED4E8C"/>
    <w:rsid w:val="00EE01DA"/>
    <w:rsid w:val="00EF00F6"/>
    <w:rsid w:val="00EF2A39"/>
    <w:rsid w:val="00EF6D10"/>
    <w:rsid w:val="00F0182C"/>
    <w:rsid w:val="00F22399"/>
    <w:rsid w:val="00F23BA3"/>
    <w:rsid w:val="00F253B9"/>
    <w:rsid w:val="00F27C7E"/>
    <w:rsid w:val="00F36554"/>
    <w:rsid w:val="00F448CA"/>
    <w:rsid w:val="00F45B8A"/>
    <w:rsid w:val="00F575C0"/>
    <w:rsid w:val="00F73A85"/>
    <w:rsid w:val="00F73CE4"/>
    <w:rsid w:val="00F809D6"/>
    <w:rsid w:val="00F80BE5"/>
    <w:rsid w:val="00F85512"/>
    <w:rsid w:val="00F919DE"/>
    <w:rsid w:val="00FA1777"/>
    <w:rsid w:val="00FD017F"/>
    <w:rsid w:val="00FE107C"/>
    <w:rsid w:val="00FE476C"/>
    <w:rsid w:val="00FE5856"/>
    <w:rsid w:val="00FE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F32BA"/>
  <w15:docId w15:val="{B4E0A3AA-58ED-4CBD-8147-4CCA365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5C1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17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C16EE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17BC1"/>
    <w:rPr>
      <w:rFonts w:ascii="Palatino" w:hAnsi="Palatino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C16EE0"/>
    <w:pPr>
      <w:tabs>
        <w:tab w:val="center" w:pos="4320"/>
        <w:tab w:val="right" w:pos="8640"/>
      </w:tabs>
      <w:spacing w:before="240"/>
    </w:pPr>
  </w:style>
  <w:style w:type="character" w:customStyle="1" w:styleId="IntestazioneCarattere">
    <w:name w:val="Intestazione Carattere"/>
    <w:link w:val="Intestazione"/>
    <w:uiPriority w:val="99"/>
    <w:semiHidden/>
    <w:rsid w:val="00D17BC1"/>
    <w:rPr>
      <w:rFonts w:ascii="Palatino" w:hAnsi="Palatino"/>
      <w:sz w:val="24"/>
      <w:szCs w:val="20"/>
    </w:rPr>
  </w:style>
  <w:style w:type="character" w:styleId="Collegamentoipertestuale">
    <w:name w:val="Hyperlink"/>
    <w:uiPriority w:val="99"/>
    <w:rsid w:val="00B918A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9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7BC1"/>
    <w:rPr>
      <w:sz w:val="0"/>
      <w:szCs w:val="0"/>
    </w:rPr>
  </w:style>
  <w:style w:type="table" w:styleId="Grigliatabella">
    <w:name w:val="Table Grid"/>
    <w:basedOn w:val="Tabellanormale"/>
    <w:uiPriority w:val="99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nip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61EB-BC24-4790-AB68-8807404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PRESENZE</vt:lpstr>
    </vt:vector>
  </TitlesOfParts>
  <Company>Facoltà di Ingegneria - Presidenza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PRESENZE</dc:title>
  <dc:creator>Daniela Nieri</dc:creator>
  <cp:lastModifiedBy>DANIELA NIERI</cp:lastModifiedBy>
  <cp:revision>2</cp:revision>
  <cp:lastPrinted>2018-06-12T14:49:00Z</cp:lastPrinted>
  <dcterms:created xsi:type="dcterms:W3CDTF">2018-11-30T10:35:00Z</dcterms:created>
  <dcterms:modified xsi:type="dcterms:W3CDTF">2018-11-30T10:35:00Z</dcterms:modified>
</cp:coreProperties>
</file>